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20" w:rsidRPr="00015620" w:rsidRDefault="00015620" w:rsidP="00015620">
      <w:pPr>
        <w:spacing w:after="0" w:line="240" w:lineRule="auto"/>
        <w:rPr>
          <w:rFonts w:ascii="Times New Roman" w:hAnsi="Times New Roman" w:cs="Times New Roman"/>
          <w:b/>
          <w:sz w:val="24"/>
          <w:szCs w:val="24"/>
        </w:rPr>
      </w:pPr>
      <w:r>
        <w:rPr>
          <w:rFonts w:ascii="Times New Roman" w:hAnsi="Times New Roman" w:cs="Times New Roman"/>
          <w:b/>
          <w:sz w:val="24"/>
          <w:szCs w:val="24"/>
        </w:rPr>
        <w:t>Health Science 1 Syllabus</w:t>
      </w:r>
    </w:p>
    <w:p w:rsidR="000C1EEF" w:rsidRPr="00015620" w:rsidRDefault="000C5CB7" w:rsidP="00015620">
      <w:pPr>
        <w:spacing w:after="0" w:line="240" w:lineRule="auto"/>
        <w:rPr>
          <w:rFonts w:ascii="Times New Roman" w:hAnsi="Times New Roman" w:cs="Times New Roman"/>
          <w:b/>
          <w:sz w:val="24"/>
          <w:szCs w:val="24"/>
        </w:rPr>
      </w:pPr>
      <w:r w:rsidRPr="00015620">
        <w:rPr>
          <w:rFonts w:ascii="Times New Roman" w:hAnsi="Times New Roman" w:cs="Times New Roman"/>
          <w:b/>
          <w:sz w:val="24"/>
          <w:szCs w:val="24"/>
        </w:rPr>
        <w:t>Textbook: Body Structures and Functions 11</w:t>
      </w:r>
      <w:r w:rsidRPr="00015620">
        <w:rPr>
          <w:rFonts w:ascii="Times New Roman" w:hAnsi="Times New Roman" w:cs="Times New Roman"/>
          <w:b/>
          <w:sz w:val="24"/>
          <w:szCs w:val="24"/>
          <w:vertAlign w:val="superscript"/>
        </w:rPr>
        <w:t>th</w:t>
      </w:r>
      <w:r w:rsidRPr="00015620">
        <w:rPr>
          <w:rFonts w:ascii="Times New Roman" w:hAnsi="Times New Roman" w:cs="Times New Roman"/>
          <w:b/>
          <w:sz w:val="24"/>
          <w:szCs w:val="24"/>
        </w:rPr>
        <w:t xml:space="preserve"> Edition</w:t>
      </w:r>
    </w:p>
    <w:p w:rsidR="00E54ADD" w:rsidRPr="00015620" w:rsidRDefault="00E54ADD" w:rsidP="00015620">
      <w:pPr>
        <w:spacing w:after="0" w:line="240" w:lineRule="auto"/>
        <w:rPr>
          <w:rFonts w:ascii="Times New Roman" w:hAnsi="Times New Roman" w:cs="Times New Roman"/>
          <w:b/>
          <w:sz w:val="24"/>
          <w:szCs w:val="24"/>
        </w:rPr>
      </w:pPr>
      <w:r w:rsidRPr="00015620">
        <w:rPr>
          <w:rFonts w:ascii="Times New Roman" w:hAnsi="Times New Roman" w:cs="Times New Roman"/>
          <w:b/>
          <w:sz w:val="24"/>
          <w:szCs w:val="24"/>
        </w:rPr>
        <w:t xml:space="preserve">Instructor: </w:t>
      </w:r>
      <w:r w:rsidR="00015620" w:rsidRPr="00015620">
        <w:rPr>
          <w:rFonts w:ascii="Times New Roman" w:hAnsi="Times New Roman" w:cs="Times New Roman"/>
          <w:b/>
          <w:sz w:val="24"/>
          <w:szCs w:val="24"/>
        </w:rPr>
        <w:t>Delilah McNeil</w:t>
      </w:r>
    </w:p>
    <w:p w:rsidR="00BD277A" w:rsidRPr="00015620" w:rsidRDefault="000C1EEF" w:rsidP="00015620">
      <w:pPr>
        <w:spacing w:after="0" w:line="240" w:lineRule="auto"/>
        <w:rPr>
          <w:rFonts w:ascii="Times New Roman" w:hAnsi="Times New Roman" w:cs="Times New Roman"/>
          <w:b/>
          <w:sz w:val="24"/>
          <w:szCs w:val="24"/>
        </w:rPr>
      </w:pPr>
      <w:r w:rsidRPr="00015620">
        <w:rPr>
          <w:rFonts w:ascii="Times New Roman" w:hAnsi="Times New Roman" w:cs="Times New Roman"/>
          <w:b/>
          <w:sz w:val="24"/>
          <w:szCs w:val="24"/>
        </w:rPr>
        <w:t>Se</w:t>
      </w:r>
      <w:r w:rsidR="006063DB">
        <w:rPr>
          <w:rFonts w:ascii="Times New Roman" w:hAnsi="Times New Roman" w:cs="Times New Roman"/>
          <w:b/>
          <w:sz w:val="24"/>
          <w:szCs w:val="24"/>
        </w:rPr>
        <w:t>mester 1 (8-14 thru 12-20-19)</w:t>
      </w:r>
    </w:p>
    <w:p w:rsidR="00685D15" w:rsidRDefault="00685D15" w:rsidP="00015620">
      <w:pPr>
        <w:spacing w:after="0" w:line="240" w:lineRule="auto"/>
        <w:rPr>
          <w:rFonts w:ascii="Times New Roman" w:hAnsi="Times New Roman" w:cs="Times New Roman"/>
          <w:b/>
          <w:sz w:val="24"/>
          <w:szCs w:val="24"/>
        </w:rPr>
      </w:pPr>
      <w:r w:rsidRPr="00015620">
        <w:rPr>
          <w:rFonts w:ascii="Times New Roman" w:hAnsi="Times New Roman" w:cs="Times New Roman"/>
          <w:b/>
          <w:sz w:val="24"/>
          <w:szCs w:val="24"/>
        </w:rPr>
        <w:t>Blue Days Periods (1, 3, 5, 7</w:t>
      </w:r>
      <w:r w:rsidR="0054444C" w:rsidRPr="00015620">
        <w:rPr>
          <w:rFonts w:ascii="Times New Roman" w:hAnsi="Times New Roman" w:cs="Times New Roman"/>
          <w:b/>
          <w:sz w:val="24"/>
          <w:szCs w:val="24"/>
        </w:rPr>
        <w:t>) Gold</w:t>
      </w:r>
      <w:r w:rsidRPr="00015620">
        <w:rPr>
          <w:rFonts w:ascii="Times New Roman" w:hAnsi="Times New Roman" w:cs="Times New Roman"/>
          <w:b/>
          <w:sz w:val="24"/>
          <w:szCs w:val="24"/>
        </w:rPr>
        <w:t xml:space="preserve"> Days Periods (2, 4, 6, 8)</w:t>
      </w:r>
    </w:p>
    <w:p w:rsidR="00015620" w:rsidRPr="00015620" w:rsidRDefault="00015620" w:rsidP="00015620">
      <w:pPr>
        <w:spacing w:after="0" w:line="240" w:lineRule="auto"/>
        <w:jc w:val="center"/>
        <w:rPr>
          <w:rFonts w:ascii="Times New Roman" w:hAnsi="Times New Roman" w:cs="Times New Roman"/>
          <w:b/>
          <w:sz w:val="24"/>
          <w:szCs w:val="24"/>
        </w:rPr>
      </w:pPr>
    </w:p>
    <w:p w:rsidR="000C1EEF" w:rsidRPr="00015620" w:rsidRDefault="000C1EEF" w:rsidP="000C1EEF">
      <w:pPr>
        <w:rPr>
          <w:rFonts w:ascii="Times New Roman" w:hAnsi="Times New Roman" w:cs="Times New Roman"/>
          <w:sz w:val="24"/>
          <w:szCs w:val="24"/>
        </w:rPr>
      </w:pPr>
      <w:r w:rsidRPr="00015620">
        <w:rPr>
          <w:rFonts w:ascii="Times New Roman" w:hAnsi="Times New Roman" w:cs="Times New Roman"/>
          <w:sz w:val="24"/>
          <w:szCs w:val="24"/>
        </w:rPr>
        <w:t>Health Science 1 is a year-long course of Medical Study which consists of basic anatomy, both the structure and function of the human body, as well as learning about various diseases that affect those systems. Medical Terminology is a very important part of the course and will be used regularly throughout the year. In addition, you will apply concepts learned in Biology 1 to Health Sc</w:t>
      </w:r>
      <w:r w:rsidR="00C56A75" w:rsidRPr="00015620">
        <w:rPr>
          <w:rFonts w:ascii="Times New Roman" w:hAnsi="Times New Roman" w:cs="Times New Roman"/>
          <w:sz w:val="24"/>
          <w:szCs w:val="24"/>
        </w:rPr>
        <w:t>ience. You will study the cell,</w:t>
      </w:r>
      <w:r w:rsidRPr="00015620">
        <w:rPr>
          <w:rFonts w:ascii="Times New Roman" w:hAnsi="Times New Roman" w:cs="Times New Roman"/>
          <w:sz w:val="24"/>
          <w:szCs w:val="24"/>
        </w:rPr>
        <w:t xml:space="preserve"> how it plays a key role in your body’s functions</w:t>
      </w:r>
      <w:r w:rsidR="00C56A75" w:rsidRPr="00015620">
        <w:rPr>
          <w:rFonts w:ascii="Times New Roman" w:hAnsi="Times New Roman" w:cs="Times New Roman"/>
          <w:sz w:val="24"/>
          <w:szCs w:val="24"/>
        </w:rPr>
        <w:t>,</w:t>
      </w:r>
      <w:r w:rsidRPr="00015620">
        <w:rPr>
          <w:rFonts w:ascii="Times New Roman" w:hAnsi="Times New Roman" w:cs="Times New Roman"/>
          <w:sz w:val="24"/>
          <w:szCs w:val="24"/>
        </w:rPr>
        <w:t xml:space="preserve"> and</w:t>
      </w:r>
      <w:r w:rsidR="00C56A75" w:rsidRPr="00015620">
        <w:rPr>
          <w:rFonts w:ascii="Times New Roman" w:hAnsi="Times New Roman" w:cs="Times New Roman"/>
          <w:sz w:val="24"/>
          <w:szCs w:val="24"/>
        </w:rPr>
        <w:t xml:space="preserve"> the chemicals </w:t>
      </w:r>
      <w:r w:rsidRPr="00015620">
        <w:rPr>
          <w:rFonts w:ascii="Times New Roman" w:hAnsi="Times New Roman" w:cs="Times New Roman"/>
          <w:sz w:val="24"/>
          <w:szCs w:val="24"/>
        </w:rPr>
        <w:t>which affect all functions.</w:t>
      </w:r>
    </w:p>
    <w:p w:rsidR="000C1EEF" w:rsidRPr="00015620" w:rsidRDefault="00FD24DB" w:rsidP="000C1EEF">
      <w:pPr>
        <w:rPr>
          <w:rFonts w:ascii="Times New Roman" w:hAnsi="Times New Roman" w:cs="Times New Roman"/>
          <w:sz w:val="24"/>
          <w:szCs w:val="24"/>
        </w:rPr>
      </w:pPr>
      <w:r w:rsidRPr="00015620">
        <w:rPr>
          <w:rFonts w:ascii="Times New Roman" w:hAnsi="Times New Roman" w:cs="Times New Roman"/>
          <w:b/>
          <w:sz w:val="24"/>
          <w:szCs w:val="24"/>
        </w:rPr>
        <w:t>The</w:t>
      </w:r>
      <w:r w:rsidR="000C1EEF" w:rsidRPr="00015620">
        <w:rPr>
          <w:rFonts w:ascii="Times New Roman" w:hAnsi="Times New Roman" w:cs="Times New Roman"/>
          <w:b/>
          <w:sz w:val="24"/>
          <w:szCs w:val="24"/>
        </w:rPr>
        <w:t xml:space="preserve"> Agenda</w:t>
      </w:r>
      <w:r w:rsidR="000C1EEF" w:rsidRPr="00015620">
        <w:rPr>
          <w:rFonts w:ascii="Times New Roman" w:hAnsi="Times New Roman" w:cs="Times New Roman"/>
          <w:sz w:val="24"/>
          <w:szCs w:val="24"/>
        </w:rPr>
        <w:t xml:space="preserve"> will be the specific day-to-day</w:t>
      </w:r>
      <w:r w:rsidRPr="00015620">
        <w:rPr>
          <w:rFonts w:ascii="Times New Roman" w:hAnsi="Times New Roman" w:cs="Times New Roman"/>
          <w:sz w:val="24"/>
          <w:szCs w:val="24"/>
        </w:rPr>
        <w:t xml:space="preserve"> activities which</w:t>
      </w:r>
      <w:r w:rsidR="000C1EEF" w:rsidRPr="00015620">
        <w:rPr>
          <w:rFonts w:ascii="Times New Roman" w:hAnsi="Times New Roman" w:cs="Times New Roman"/>
          <w:sz w:val="24"/>
          <w:szCs w:val="24"/>
        </w:rPr>
        <w:t xml:space="preserve"> </w:t>
      </w:r>
      <w:r w:rsidRPr="00015620">
        <w:rPr>
          <w:rFonts w:ascii="Times New Roman" w:hAnsi="Times New Roman" w:cs="Times New Roman"/>
          <w:sz w:val="24"/>
          <w:szCs w:val="24"/>
        </w:rPr>
        <w:t>reflect</w:t>
      </w:r>
      <w:r w:rsidR="000C1EEF" w:rsidRPr="00015620">
        <w:rPr>
          <w:rFonts w:ascii="Times New Roman" w:hAnsi="Times New Roman" w:cs="Times New Roman"/>
          <w:sz w:val="24"/>
          <w:szCs w:val="24"/>
        </w:rPr>
        <w:t xml:space="preserve"> specific assignments, projects or class work that will be posted each day on the </w:t>
      </w:r>
      <w:r w:rsidR="00A11CB5" w:rsidRPr="00015620">
        <w:rPr>
          <w:rFonts w:ascii="Times New Roman" w:hAnsi="Times New Roman" w:cs="Times New Roman"/>
          <w:b/>
          <w:sz w:val="24"/>
          <w:szCs w:val="24"/>
          <w:u w:val="single"/>
        </w:rPr>
        <w:t>Smart Board and</w:t>
      </w:r>
      <w:r w:rsidR="000C1EEF" w:rsidRPr="00015620">
        <w:rPr>
          <w:rFonts w:ascii="Times New Roman" w:hAnsi="Times New Roman" w:cs="Times New Roman"/>
          <w:b/>
          <w:sz w:val="24"/>
          <w:szCs w:val="24"/>
          <w:u w:val="single"/>
        </w:rPr>
        <w:t xml:space="preserve"> White Board </w:t>
      </w:r>
      <w:r w:rsidR="00A11CB5" w:rsidRPr="00015620">
        <w:rPr>
          <w:rFonts w:ascii="Times New Roman" w:hAnsi="Times New Roman" w:cs="Times New Roman"/>
          <w:b/>
          <w:sz w:val="24"/>
          <w:szCs w:val="24"/>
          <w:u w:val="single"/>
        </w:rPr>
        <w:t xml:space="preserve">in Class </w:t>
      </w:r>
      <w:r w:rsidR="000C1EEF" w:rsidRPr="00015620">
        <w:rPr>
          <w:rFonts w:ascii="Times New Roman" w:hAnsi="Times New Roman" w:cs="Times New Roman"/>
          <w:b/>
          <w:sz w:val="24"/>
          <w:szCs w:val="24"/>
          <w:u w:val="single"/>
        </w:rPr>
        <w:t xml:space="preserve">and the Lesson Plans which are available on the Boca </w:t>
      </w:r>
      <w:proofErr w:type="spellStart"/>
      <w:r w:rsidR="000C1EEF" w:rsidRPr="00015620">
        <w:rPr>
          <w:rFonts w:ascii="Times New Roman" w:hAnsi="Times New Roman" w:cs="Times New Roman"/>
          <w:b/>
          <w:sz w:val="24"/>
          <w:szCs w:val="24"/>
          <w:u w:val="single"/>
        </w:rPr>
        <w:t>Ciega</w:t>
      </w:r>
      <w:proofErr w:type="spellEnd"/>
      <w:r w:rsidR="000C1EEF" w:rsidRPr="00015620">
        <w:rPr>
          <w:rFonts w:ascii="Times New Roman" w:hAnsi="Times New Roman" w:cs="Times New Roman"/>
          <w:b/>
          <w:sz w:val="24"/>
          <w:szCs w:val="24"/>
          <w:u w:val="single"/>
        </w:rPr>
        <w:t xml:space="preserve"> Website</w:t>
      </w:r>
      <w:r w:rsidR="000C1EEF" w:rsidRPr="00015620">
        <w:rPr>
          <w:rFonts w:ascii="Times New Roman" w:hAnsi="Times New Roman" w:cs="Times New Roman"/>
          <w:sz w:val="24"/>
          <w:szCs w:val="24"/>
        </w:rPr>
        <w:t xml:space="preserve">. </w:t>
      </w:r>
      <w:r w:rsidR="000C1EEF" w:rsidRPr="00015620">
        <w:rPr>
          <w:rFonts w:ascii="Times New Roman" w:hAnsi="Times New Roman" w:cs="Times New Roman"/>
          <w:b/>
          <w:sz w:val="24"/>
          <w:szCs w:val="24"/>
          <w:u w:val="single"/>
        </w:rPr>
        <w:t>Please have your stud</w:t>
      </w:r>
      <w:r w:rsidR="00C56A75" w:rsidRPr="00015620">
        <w:rPr>
          <w:rFonts w:ascii="Times New Roman" w:hAnsi="Times New Roman" w:cs="Times New Roman"/>
          <w:b/>
          <w:sz w:val="24"/>
          <w:szCs w:val="24"/>
          <w:u w:val="single"/>
        </w:rPr>
        <w:t>ent look on the lesson plans on</w:t>
      </w:r>
      <w:r w:rsidR="000C1EEF" w:rsidRPr="00015620">
        <w:rPr>
          <w:rFonts w:ascii="Times New Roman" w:hAnsi="Times New Roman" w:cs="Times New Roman"/>
          <w:b/>
          <w:sz w:val="24"/>
          <w:szCs w:val="24"/>
          <w:u w:val="single"/>
        </w:rPr>
        <w:t>line as this will be an excellent way to keep up on what is being taught and what quizzes or tests are coming up.</w:t>
      </w:r>
      <w:r w:rsidR="00E54ADD" w:rsidRPr="00015620">
        <w:rPr>
          <w:rFonts w:ascii="Times New Roman" w:hAnsi="Times New Roman" w:cs="Times New Roman"/>
          <w:b/>
          <w:sz w:val="24"/>
          <w:szCs w:val="24"/>
          <w:u w:val="single"/>
        </w:rPr>
        <w:t xml:space="preserve"> Especially if you are absent for any length of time you will know exactly what course work needs to be made up.</w:t>
      </w:r>
      <w:r w:rsidR="00531771" w:rsidRPr="00015620">
        <w:rPr>
          <w:rFonts w:ascii="Times New Roman" w:hAnsi="Times New Roman" w:cs="Times New Roman"/>
          <w:b/>
          <w:sz w:val="24"/>
          <w:szCs w:val="24"/>
          <w:u w:val="single"/>
        </w:rPr>
        <w:t xml:space="preserve"> </w:t>
      </w:r>
    </w:p>
    <w:p w:rsidR="00C541E2" w:rsidRPr="00232034" w:rsidRDefault="00C541E2" w:rsidP="00BD277A">
      <w:pPr>
        <w:rPr>
          <w:rFonts w:ascii="Times New Roman" w:hAnsi="Times New Roman" w:cs="Times New Roman"/>
          <w:sz w:val="24"/>
          <w:szCs w:val="24"/>
        </w:rPr>
      </w:pPr>
      <w:r w:rsidRPr="00015620">
        <w:rPr>
          <w:rFonts w:ascii="Times New Roman" w:hAnsi="Times New Roman" w:cs="Times New Roman"/>
          <w:b/>
          <w:sz w:val="24"/>
          <w:szCs w:val="24"/>
        </w:rPr>
        <w:t>Student Expectations and Dress Code Posted in Room and in Student Handbook.</w:t>
      </w:r>
    </w:p>
    <w:p w:rsidR="00015620" w:rsidRPr="00015620" w:rsidRDefault="00015620" w:rsidP="00015620">
      <w:pPr>
        <w:rPr>
          <w:rFonts w:ascii="Times New Roman" w:hAnsi="Times New Roman" w:cs="Times New Roman"/>
          <w:b/>
          <w:sz w:val="24"/>
          <w:szCs w:val="24"/>
        </w:rPr>
      </w:pPr>
      <w:r w:rsidRPr="00015620">
        <w:rPr>
          <w:rFonts w:ascii="Times New Roman" w:hAnsi="Times New Roman" w:cs="Times New Roman"/>
          <w:b/>
          <w:sz w:val="24"/>
          <w:szCs w:val="24"/>
        </w:rPr>
        <w:t>Course Requirements:</w:t>
      </w:r>
    </w:p>
    <w:p w:rsidR="00015620" w:rsidRPr="00015620" w:rsidRDefault="00015620" w:rsidP="00015620">
      <w:pPr>
        <w:rPr>
          <w:rFonts w:ascii="Times New Roman" w:hAnsi="Times New Roman" w:cs="Times New Roman"/>
          <w:b/>
          <w:sz w:val="24"/>
          <w:szCs w:val="24"/>
        </w:rPr>
      </w:pPr>
      <w:r w:rsidRPr="00015620">
        <w:rPr>
          <w:rFonts w:ascii="Times New Roman" w:hAnsi="Times New Roman" w:cs="Times New Roman"/>
          <w:b/>
          <w:sz w:val="24"/>
          <w:szCs w:val="24"/>
        </w:rPr>
        <w:t>* Notebook Paper, Black/Blue pens ONLY, Pencils,</w:t>
      </w:r>
      <w:r>
        <w:rPr>
          <w:rFonts w:ascii="Times New Roman" w:hAnsi="Times New Roman" w:cs="Times New Roman"/>
          <w:b/>
          <w:sz w:val="24"/>
          <w:szCs w:val="24"/>
        </w:rPr>
        <w:t xml:space="preserve"> Highlighters, 1” Notebook with </w:t>
      </w:r>
      <w:r w:rsidRPr="00015620">
        <w:rPr>
          <w:rFonts w:ascii="Times New Roman" w:hAnsi="Times New Roman" w:cs="Times New Roman"/>
          <w:b/>
          <w:sz w:val="24"/>
          <w:szCs w:val="24"/>
        </w:rPr>
        <w:t>divider tabs, composition book, flash drive, and agenda.</w:t>
      </w:r>
    </w:p>
    <w:p w:rsidR="00015620" w:rsidRPr="00015620" w:rsidRDefault="00015620" w:rsidP="00015620">
      <w:pPr>
        <w:rPr>
          <w:rFonts w:ascii="Times New Roman" w:hAnsi="Times New Roman" w:cs="Times New Roman"/>
          <w:b/>
          <w:sz w:val="24"/>
          <w:szCs w:val="24"/>
        </w:rPr>
      </w:pPr>
      <w:r w:rsidRPr="00015620">
        <w:rPr>
          <w:rFonts w:ascii="Times New Roman" w:hAnsi="Times New Roman" w:cs="Times New Roman"/>
          <w:b/>
          <w:sz w:val="24"/>
          <w:szCs w:val="24"/>
        </w:rPr>
        <w:t>*Homework is due on the assigned due date and late work will not be accepted.</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Student Expectations:</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1. Students are expected to be on time and in your seat when the bell rings.</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2. Students are expected to be respectful to classmates and teacher.</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3. Students are expected to turn assignments in neatly, and on time, with your name, date and class block in the top right corner.</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4. Students are expected to participate in class discussions and projects.</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5. Students are expected to come to class prepared every day, with notebook, paper and writing utensil.</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6. Students are expected not to have gum, food or drinks in the classroom or laboratory area.</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7. Students are expected to use good housekeeping practices.</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lastRenderedPageBreak/>
        <w:t xml:space="preserve">8. Students are expected not to use Medical equipment unless directed by teacher. </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Behavior Plan</w:t>
      </w:r>
      <w:r w:rsidRPr="00015620">
        <w:rPr>
          <w:rFonts w:ascii="Times New Roman" w:hAnsi="Times New Roman" w:cs="Times New Roman"/>
          <w:sz w:val="24"/>
          <w:szCs w:val="24"/>
        </w:rPr>
        <w:t>: If a student decides to make poor choices such as; poor vocabulary choices, lack of respect to teacher or peers, making fun of others, or putting their head down or sleeping during class and working on other homework or classwork for another class will result in dentition or referral and phone call home to parents. For any other concerns please refer to your Student Code of Conduct book for these guidelines.</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Restroom Policy</w:t>
      </w:r>
      <w:r w:rsidRPr="00015620">
        <w:rPr>
          <w:rFonts w:ascii="Times New Roman" w:hAnsi="Times New Roman" w:cs="Times New Roman"/>
          <w:sz w:val="24"/>
          <w:szCs w:val="24"/>
        </w:rPr>
        <w:t xml:space="preserve">: Each student will have 4 restroom passes to use during the semester. Each time the student goes to the restroom they will need to sign and date his/her restroom pass. Once the student has used the 4 restroom passes or if the student has a medical condition in which frequent visits to the restroom are needed, the student must provide a note/letter from his /her physician stating this. STUDENTS ARE ENCOURAGED TO USE THE RESTROOM BETWEEN CLASSES. </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Seats:</w:t>
      </w:r>
      <w:r w:rsidRPr="00015620">
        <w:rPr>
          <w:rFonts w:ascii="Times New Roman" w:hAnsi="Times New Roman" w:cs="Times New Roman"/>
          <w:sz w:val="24"/>
          <w:szCs w:val="24"/>
        </w:rPr>
        <w:t xml:space="preserve"> Students must occupy their assigned seat at the bell and during class unless otherwise instructed. Please remain in your seat until you have been dismissed. There will be </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No standing by the door waiting for the bell to ring.</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Cell phone:</w:t>
      </w:r>
      <w:r w:rsidRPr="00015620">
        <w:rPr>
          <w:rFonts w:ascii="Times New Roman" w:hAnsi="Times New Roman" w:cs="Times New Roman"/>
          <w:sz w:val="24"/>
          <w:szCs w:val="24"/>
        </w:rPr>
        <w:t xml:space="preserve"> All cell phones must remain out of sight and on silent or off; consequences per school board policy will be followed.</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Passes:</w:t>
      </w:r>
      <w:r w:rsidRPr="00015620">
        <w:rPr>
          <w:rFonts w:ascii="Times New Roman" w:hAnsi="Times New Roman" w:cs="Times New Roman"/>
          <w:sz w:val="24"/>
          <w:szCs w:val="24"/>
        </w:rPr>
        <w:t xml:space="preserve"> Passes are issued, at the discretion of the teacher for necessary and nonrecurring reasons. Students are expected to take care of their personal needs at times other than class times. No passes will be given the first ten minutes or the last ten minutes of class. Students may not run personal errands during class time. No Passes will be given to another teacher’s class during class time. </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Mrs. McNeil’s Desk:</w:t>
      </w:r>
      <w:r w:rsidRPr="00015620">
        <w:rPr>
          <w:rFonts w:ascii="Times New Roman" w:hAnsi="Times New Roman" w:cs="Times New Roman"/>
          <w:sz w:val="24"/>
          <w:szCs w:val="24"/>
        </w:rPr>
        <w:t xml:space="preserve"> The students are not allowed for any reason to be behind my desk or on my computer! Students are not allowed to be in the in my office or cabinet areas, or supply rooms at any time.</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Computer Lab:</w:t>
      </w:r>
      <w:r w:rsidRPr="00015620">
        <w:rPr>
          <w:rFonts w:ascii="Times New Roman" w:hAnsi="Times New Roman" w:cs="Times New Roman"/>
          <w:sz w:val="24"/>
          <w:szCs w:val="24"/>
        </w:rPr>
        <w:t xml:space="preserve"> The students should use the computers for Health Science projects and research only. Students will be given one warning and then they will lose their computer privileges for the rest of the semester if they abuse this rule. </w:t>
      </w:r>
    </w:p>
    <w:p w:rsidR="00015620"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t>Grading Scale:</w:t>
      </w:r>
      <w:r w:rsidRPr="00015620">
        <w:rPr>
          <w:rFonts w:ascii="Times New Roman" w:hAnsi="Times New Roman" w:cs="Times New Roman"/>
          <w:sz w:val="24"/>
          <w:szCs w:val="24"/>
        </w:rPr>
        <w:t xml:space="preserve">  Grades are point based and will be individual and group projects, based on classroom work, binder checks skills, quizzes and tests.   Make-up work is the student’s responsibility and the teacher WILL NOT remind the student of missing work.</w:t>
      </w:r>
      <w:r>
        <w:rPr>
          <w:rFonts w:ascii="Times New Roman" w:hAnsi="Times New Roman" w:cs="Times New Roman"/>
          <w:sz w:val="24"/>
          <w:szCs w:val="24"/>
        </w:rPr>
        <w:t xml:space="preserve">  </w:t>
      </w:r>
      <w:r w:rsidRPr="00015620">
        <w:rPr>
          <w:rFonts w:ascii="Times New Roman" w:hAnsi="Times New Roman" w:cs="Times New Roman"/>
          <w:sz w:val="24"/>
          <w:szCs w:val="24"/>
        </w:rPr>
        <w:t>Student is also responsible for scheduling make up test with the teacher upon their return.</w:t>
      </w:r>
      <w:r>
        <w:rPr>
          <w:rFonts w:ascii="Times New Roman" w:hAnsi="Times New Roman" w:cs="Times New Roman"/>
          <w:sz w:val="24"/>
          <w:szCs w:val="24"/>
        </w:rPr>
        <w:t xml:space="preserve"> </w:t>
      </w:r>
    </w:p>
    <w:p w:rsidR="00015620" w:rsidRDefault="00015620" w:rsidP="00015620">
      <w:pPr>
        <w:rPr>
          <w:rFonts w:ascii="Times New Roman" w:hAnsi="Times New Roman" w:cs="Times New Roman"/>
          <w:sz w:val="24"/>
          <w:szCs w:val="24"/>
        </w:rPr>
      </w:pPr>
      <w:r>
        <w:rPr>
          <w:rFonts w:ascii="Times New Roman" w:hAnsi="Times New Roman" w:cs="Times New Roman"/>
          <w:sz w:val="24"/>
          <w:szCs w:val="24"/>
        </w:rPr>
        <w:t>Contact Information:</w:t>
      </w:r>
    </w:p>
    <w:p w:rsidR="00015620" w:rsidRPr="00015620" w:rsidRDefault="00015620" w:rsidP="00015620">
      <w:pPr>
        <w:rPr>
          <w:rFonts w:ascii="Times New Roman" w:hAnsi="Times New Roman" w:cs="Times New Roman"/>
          <w:sz w:val="24"/>
          <w:szCs w:val="24"/>
        </w:rPr>
      </w:pPr>
      <w:r w:rsidRPr="00015620">
        <w:rPr>
          <w:rFonts w:ascii="Times New Roman" w:hAnsi="Times New Roman" w:cs="Times New Roman"/>
          <w:sz w:val="24"/>
          <w:szCs w:val="24"/>
        </w:rPr>
        <w:t xml:space="preserve">Mrs. McNeil’s email: mcneilde@pcsb.org and the school number is 727-893-2780 ext. is </w:t>
      </w:r>
      <w:r w:rsidR="003A6298">
        <w:rPr>
          <w:rFonts w:ascii="Times New Roman" w:hAnsi="Times New Roman" w:cs="Times New Roman"/>
          <w:sz w:val="24"/>
          <w:szCs w:val="24"/>
        </w:rPr>
        <w:t>2366</w:t>
      </w:r>
      <w:bookmarkStart w:id="0" w:name="_GoBack"/>
      <w:bookmarkEnd w:id="0"/>
      <w:r w:rsidRPr="00015620">
        <w:rPr>
          <w:rFonts w:ascii="Times New Roman" w:hAnsi="Times New Roman" w:cs="Times New Roman"/>
          <w:sz w:val="24"/>
          <w:szCs w:val="24"/>
        </w:rPr>
        <w:t>.</w:t>
      </w:r>
    </w:p>
    <w:p w:rsidR="00C1636C" w:rsidRDefault="00015620" w:rsidP="00015620">
      <w:pPr>
        <w:rPr>
          <w:rFonts w:ascii="Times New Roman" w:hAnsi="Times New Roman" w:cs="Times New Roman"/>
          <w:sz w:val="24"/>
          <w:szCs w:val="24"/>
        </w:rPr>
      </w:pPr>
      <w:r w:rsidRPr="00015620">
        <w:rPr>
          <w:rFonts w:ascii="Times New Roman" w:hAnsi="Times New Roman" w:cs="Times New Roman"/>
          <w:b/>
          <w:sz w:val="24"/>
          <w:szCs w:val="24"/>
        </w:rPr>
        <w:lastRenderedPageBreak/>
        <w:t>Conferences</w:t>
      </w:r>
      <w:r w:rsidRPr="00015620">
        <w:rPr>
          <w:rFonts w:ascii="Times New Roman" w:hAnsi="Times New Roman" w:cs="Times New Roman"/>
          <w:sz w:val="24"/>
          <w:szCs w:val="24"/>
        </w:rPr>
        <w:t>: By scheduled appointments only.</w:t>
      </w:r>
    </w:p>
    <w:p w:rsidR="00015620" w:rsidRPr="00015620" w:rsidRDefault="00015620" w:rsidP="00015620">
      <w:pPr>
        <w:rPr>
          <w:rFonts w:ascii="Times New Roman" w:hAnsi="Times New Roman" w:cs="Times New Roman"/>
          <w:sz w:val="24"/>
          <w:szCs w:val="24"/>
        </w:rPr>
      </w:pPr>
      <w:r>
        <w:rPr>
          <w:rFonts w:ascii="Times New Roman" w:hAnsi="Times New Roman" w:cs="Times New Roman"/>
          <w:sz w:val="24"/>
          <w:szCs w:val="24"/>
        </w:rPr>
        <w:t xml:space="preserve"> </w:t>
      </w:r>
      <w:r w:rsidRPr="00015620">
        <w:rPr>
          <w:rFonts w:ascii="Times New Roman" w:hAnsi="Times New Roman" w:cs="Times New Roman"/>
          <w:sz w:val="24"/>
          <w:szCs w:val="24"/>
        </w:rPr>
        <w:t>I look forward to working with you and your student this year and please let me know if you have any questions or concerns.</w:t>
      </w:r>
    </w:p>
    <w:p w:rsidR="00015620" w:rsidRPr="00015620" w:rsidRDefault="00015620">
      <w:pPr>
        <w:rPr>
          <w:rFonts w:ascii="Times New Roman" w:hAnsi="Times New Roman" w:cs="Times New Roman"/>
          <w:sz w:val="24"/>
          <w:szCs w:val="24"/>
        </w:rPr>
      </w:pPr>
    </w:p>
    <w:sectPr w:rsidR="00015620" w:rsidRPr="00015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659" w:rsidRDefault="00DB1659" w:rsidP="006C18FB">
      <w:pPr>
        <w:spacing w:after="0" w:line="240" w:lineRule="auto"/>
      </w:pPr>
      <w:r>
        <w:separator/>
      </w:r>
    </w:p>
  </w:endnote>
  <w:endnote w:type="continuationSeparator" w:id="0">
    <w:p w:rsidR="00DB1659" w:rsidRDefault="00DB1659" w:rsidP="006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659" w:rsidRDefault="00DB1659" w:rsidP="006C18FB">
      <w:pPr>
        <w:spacing w:after="0" w:line="240" w:lineRule="auto"/>
      </w:pPr>
      <w:r>
        <w:separator/>
      </w:r>
    </w:p>
  </w:footnote>
  <w:footnote w:type="continuationSeparator" w:id="0">
    <w:p w:rsidR="00DB1659" w:rsidRDefault="00DB1659" w:rsidP="006C1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E421E"/>
    <w:multiLevelType w:val="hybridMultilevel"/>
    <w:tmpl w:val="C8A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06A97"/>
    <w:multiLevelType w:val="hybridMultilevel"/>
    <w:tmpl w:val="0686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EEF"/>
    <w:rsid w:val="00015620"/>
    <w:rsid w:val="000C1EEF"/>
    <w:rsid w:val="000C5CB7"/>
    <w:rsid w:val="00232034"/>
    <w:rsid w:val="00333967"/>
    <w:rsid w:val="0034082D"/>
    <w:rsid w:val="003A6298"/>
    <w:rsid w:val="003B1910"/>
    <w:rsid w:val="004268CA"/>
    <w:rsid w:val="00531771"/>
    <w:rsid w:val="0054444C"/>
    <w:rsid w:val="005D29BD"/>
    <w:rsid w:val="006063DB"/>
    <w:rsid w:val="00685D15"/>
    <w:rsid w:val="006C18FB"/>
    <w:rsid w:val="006F41C4"/>
    <w:rsid w:val="008F2FD9"/>
    <w:rsid w:val="00A11CB5"/>
    <w:rsid w:val="00A46E9C"/>
    <w:rsid w:val="00B263D6"/>
    <w:rsid w:val="00BB0D8F"/>
    <w:rsid w:val="00BB35E3"/>
    <w:rsid w:val="00BD277A"/>
    <w:rsid w:val="00BF6A51"/>
    <w:rsid w:val="00C1636C"/>
    <w:rsid w:val="00C541E2"/>
    <w:rsid w:val="00C56A75"/>
    <w:rsid w:val="00D57B1F"/>
    <w:rsid w:val="00D81F17"/>
    <w:rsid w:val="00DB1659"/>
    <w:rsid w:val="00E54ADD"/>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C49"/>
  <w15:docId w15:val="{84547CAA-4DCA-4726-B59E-12E18535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7A"/>
    <w:pPr>
      <w:ind w:left="720"/>
      <w:contextualSpacing/>
    </w:pPr>
  </w:style>
  <w:style w:type="paragraph" w:styleId="Header">
    <w:name w:val="header"/>
    <w:basedOn w:val="Normal"/>
    <w:link w:val="HeaderChar"/>
    <w:uiPriority w:val="99"/>
    <w:unhideWhenUsed/>
    <w:rsid w:val="006C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FB"/>
  </w:style>
  <w:style w:type="paragraph" w:styleId="Footer">
    <w:name w:val="footer"/>
    <w:basedOn w:val="Normal"/>
    <w:link w:val="FooterChar"/>
    <w:uiPriority w:val="99"/>
    <w:unhideWhenUsed/>
    <w:rsid w:val="006C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McNeil Delilah</cp:lastModifiedBy>
  <cp:revision>2</cp:revision>
  <dcterms:created xsi:type="dcterms:W3CDTF">2019-08-12T20:15:00Z</dcterms:created>
  <dcterms:modified xsi:type="dcterms:W3CDTF">2019-08-12T20:15:00Z</dcterms:modified>
</cp:coreProperties>
</file>